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4977" w:rsidRPr="000D141B" w:rsidRDefault="009012A1" w:rsidP="000D141B">
      <w:pPr>
        <w:spacing w:line="360" w:lineRule="exact"/>
        <w:jc w:val="center"/>
        <w:rPr>
          <w:rFonts w:eastAsia="Times New Roman" w:cs="Times New Roman"/>
          <w:b/>
          <w:sz w:val="28"/>
          <w:szCs w:val="28"/>
        </w:rPr>
      </w:pPr>
      <w:r w:rsidRPr="000D141B">
        <w:rPr>
          <w:rFonts w:eastAsia="Times New Roman" w:cs="Times New Roman"/>
          <w:b/>
          <w:sz w:val="28"/>
          <w:szCs w:val="28"/>
        </w:rPr>
        <w:t>HEA EESKUJU</w:t>
      </w:r>
    </w:p>
    <w:p w:rsidR="000D141B" w:rsidRPr="000D141B" w:rsidRDefault="000D141B" w:rsidP="000D141B">
      <w:pPr>
        <w:spacing w:line="360" w:lineRule="exact"/>
        <w:jc w:val="center"/>
        <w:rPr>
          <w:rFonts w:eastAsia="Times New Roman" w:cs="Times New Roman"/>
          <w:b/>
          <w:sz w:val="28"/>
          <w:szCs w:val="28"/>
        </w:rPr>
      </w:pPr>
      <w:r w:rsidRPr="000D141B">
        <w:rPr>
          <w:rFonts w:eastAsia="Times New Roman" w:cs="Times New Roman"/>
          <w:b/>
          <w:sz w:val="28"/>
          <w:szCs w:val="28"/>
        </w:rPr>
        <w:t>JANNO TALUMAA</w:t>
      </w:r>
    </w:p>
    <w:p w:rsidR="000D141B" w:rsidRPr="003B0C58" w:rsidRDefault="000D141B" w:rsidP="000D141B">
      <w:pPr>
        <w:spacing w:line="360" w:lineRule="exact"/>
        <w:jc w:val="center"/>
        <w:rPr>
          <w:rFonts w:eastAsia="Times New Roman" w:cs="Times New Roman"/>
          <w:sz w:val="28"/>
          <w:szCs w:val="28"/>
        </w:rPr>
      </w:pPr>
      <w:r w:rsidRPr="003B0C58">
        <w:rPr>
          <w:rFonts w:eastAsia="Times New Roman" w:cs="Times New Roman"/>
          <w:sz w:val="28"/>
          <w:szCs w:val="28"/>
        </w:rPr>
        <w:t>Kilingi-Nõmme Gümnaasium</w:t>
      </w:r>
    </w:p>
    <w:p w:rsidR="00BC4977" w:rsidRPr="000D141B" w:rsidRDefault="00BC4977" w:rsidP="000D141B">
      <w:pPr>
        <w:spacing w:line="360" w:lineRule="exact"/>
        <w:jc w:val="center"/>
        <w:rPr>
          <w:rFonts w:eastAsia="Times New Roman" w:cs="Times New Roman"/>
          <w:sz w:val="28"/>
          <w:szCs w:val="28"/>
        </w:rPr>
      </w:pPr>
    </w:p>
    <w:p w:rsidR="00BC4977" w:rsidRPr="000D141B" w:rsidRDefault="009012A1" w:rsidP="000D141B">
      <w:pPr>
        <w:spacing w:line="360" w:lineRule="exact"/>
        <w:jc w:val="both"/>
        <w:rPr>
          <w:rFonts w:eastAsia="Times New Roman" w:cs="Times New Roman"/>
        </w:rPr>
      </w:pPr>
      <w:r w:rsidRPr="000D141B">
        <w:rPr>
          <w:rFonts w:eastAsia="Times New Roman" w:cs="Times New Roman"/>
        </w:rPr>
        <w:t>Ta on väga sihikindel Kilingi-Nõmme noor, kes tegeleb kõvasti spordiga ning see paistab välja tema saavutustest. Ta ei löö risti ette ka kõige tugevamate ja raskemate väljakutsete ees. Ta tegeleb peamiselt jõutreeninguga ning ergomeetersõudmisega. Ta on tegelenud ka mitmeid aastaid jalgpalli ning korvpalliga, samuti võrkpalliga. Enda võistlussaavutustest toob välja 2017. EM Kulturism ja Fitness 1. koht, 2018. EM Kulturism ja Fitness 4. koht, 2018. Latvian international cup ''Riga Pearl'' 7. koht, Saarde vägilane 2017 ja palju veel.</w:t>
      </w:r>
    </w:p>
    <w:p w:rsidR="00BC4977" w:rsidRPr="000D141B" w:rsidRDefault="00BC4977" w:rsidP="000D141B">
      <w:pPr>
        <w:spacing w:line="360" w:lineRule="exact"/>
        <w:jc w:val="both"/>
        <w:rPr>
          <w:rFonts w:eastAsia="Times New Roman" w:cs="Times New Roman"/>
        </w:rPr>
      </w:pPr>
    </w:p>
    <w:p w:rsidR="00BC4977" w:rsidRPr="000D141B" w:rsidRDefault="009012A1" w:rsidP="000D141B">
      <w:pPr>
        <w:spacing w:line="360" w:lineRule="exact"/>
        <w:jc w:val="both"/>
      </w:pPr>
      <w:r w:rsidRPr="000D141B">
        <w:rPr>
          <w:rFonts w:eastAsia="Times New Roman" w:cs="Times New Roman"/>
        </w:rPr>
        <w:t>Sihikindluse kõrval on Janno soe, abivalmis noor mees, kes aitab neid, kes seda vajavad, soovib olla usaldusväärne ja aidata teisi noori tuua spordi juurde. Ta teab ise, kui oluline on astuda see esimene samm diivanilt trenni ja usub, et eeskujuga saab motiveerida ka teisi. Ta on ise tegelenud spordiga aastaid, kulturismiga alates 2015 aastast. Alati ei väljendu noore eeskujuks olemine selles, mitu projekti ta on teinud või mitu üritust korraldanud, vaid mõju eakaaslastele ja ühiskonnale on selleski, kui väikesest kohast pärit spordimees sihikindlalt tegutsedes teisi kaasa tõmbab. Isegi kui enda kodukohas noori vähe, näitab ta võistlustel osalemisega ja kajastuse saamisega teistele noortele Eesti erinevates väiksemates kohtades, et iga sihikindel noor võib saavutada midagi. On laialt teada, et sport õpetab ka tööelus ja karjäöäris vajalikke oskusi sihikindlusest strateegilise mõtlemise ja täpsuseni.</w:t>
      </w:r>
    </w:p>
    <w:p w:rsidR="00BC4977" w:rsidRPr="000D141B" w:rsidRDefault="00BC4977" w:rsidP="000D141B">
      <w:pPr>
        <w:spacing w:line="360" w:lineRule="exact"/>
        <w:jc w:val="both"/>
      </w:pPr>
    </w:p>
    <w:p w:rsidR="00BC4977" w:rsidRPr="000D141B" w:rsidRDefault="009012A1" w:rsidP="000D141B">
      <w:pPr>
        <w:spacing w:line="360" w:lineRule="exact"/>
        <w:jc w:val="both"/>
        <w:rPr>
          <w:rFonts w:eastAsia="Times New Roman" w:cs="Times New Roman"/>
          <w:sz w:val="22"/>
        </w:rPr>
      </w:pPr>
      <w:r w:rsidRPr="000D141B">
        <w:rPr>
          <w:rFonts w:eastAsia="Times New Roman" w:cs="Times New Roman"/>
        </w:rPr>
        <w:t>Ta julgustab teisi, aitab igas eas olevaid inimesi, kes temalt abi küsivad. Ta ei ütle kunagi ära inimestele, kes tema abile loodavad. Ta on innustanud  inimest nagu Rene Lehismets. SK Saarde kodulehelt on näha, kui uhke on tema kodukant selle üle, et noor on esindanud kodukohta rahvusvaheliselt. Ta on eeskujuks oma eakaaslastele, kogukonnale, aktiivne ja motiveeritud, avatud, heatahtlik ja hea huumoriga ning tõmbab teisi noori kaasa sporti.</w:t>
      </w:r>
      <w:r w:rsidR="000D141B" w:rsidRPr="000D141B">
        <w:rPr>
          <w:rFonts w:eastAsia="Times New Roman" w:cs="Times New Roman"/>
          <w:sz w:val="22"/>
        </w:rPr>
        <w:t xml:space="preserve"> </w:t>
      </w:r>
      <w:r w:rsidR="000D141B" w:rsidRPr="000D141B">
        <w:rPr>
          <w:rFonts w:eastAsia="Times New Roman" w:cs="Times New Roman"/>
        </w:rPr>
        <w:t>J</w:t>
      </w:r>
      <w:r w:rsidRPr="000D141B">
        <w:rPr>
          <w:rFonts w:eastAsia="Times New Roman" w:cs="Times New Roman"/>
        </w:rPr>
        <w:t>anno on heatahtlik, avatud ja sihikindel. Tema näos on kerge naeratus ja huumor, kui ta midagi teeb, seejuures on teamas olemas eluterve enesekriitilisus. Spordis paistab silma ,,Kulturism ja Fitness'' võistlustel ja on sellega teistele noortele eeskujuks mitte ainult Kilingi-Nõmmel – näidates, et ennast saab arendada iga väikese paiga noor . Ta ütleb, et ootab noori küll, kes annaksid endast märku, et vajavad abi – ta tahaks aidata rohkematel noortel teha esimene samm diivanilt jõusaalini (kus siis edasi saaks jõuda teiste spordialadeni).</w:t>
      </w:r>
    </w:p>
    <w:p w:rsidR="000D141B" w:rsidRPr="000D141B" w:rsidRDefault="000D141B" w:rsidP="000D141B">
      <w:pPr>
        <w:spacing w:line="360" w:lineRule="exact"/>
        <w:jc w:val="both"/>
      </w:pPr>
    </w:p>
    <w:p w:rsidR="00BC4977" w:rsidRPr="000D141B" w:rsidRDefault="000D141B" w:rsidP="000D141B">
      <w:pPr>
        <w:spacing w:line="360" w:lineRule="exact"/>
        <w:jc w:val="both"/>
        <w:rPr>
          <w:rFonts w:eastAsia="Times New Roman" w:cs="Times New Roman"/>
        </w:rPr>
      </w:pPr>
      <w:r w:rsidRPr="000D141B">
        <w:rPr>
          <w:rFonts w:eastAsia="Times New Roman" w:cs="Times New Roman"/>
        </w:rPr>
        <w:t xml:space="preserve"> </w:t>
      </w:r>
      <w:r w:rsidR="009012A1" w:rsidRPr="000D141B">
        <w:rPr>
          <w:rFonts w:eastAsia="Times New Roman" w:cs="Times New Roman"/>
        </w:rPr>
        <w:t>„Soovin  julustada teisi, aidata igas eas olevaid inimesi, kes minult abi küsivad, sest ma ei taha kunagi ära öelda inimestele, kes minu abile loodavad.“</w:t>
      </w:r>
    </w:p>
    <w:p w:rsidR="00BC4977" w:rsidRPr="000D141B" w:rsidRDefault="009012A1" w:rsidP="000D141B">
      <w:pPr>
        <w:spacing w:line="360" w:lineRule="exact"/>
        <w:jc w:val="both"/>
        <w:rPr>
          <w:rFonts w:eastAsia="Times New Roman" w:cs="Times New Roman"/>
        </w:rPr>
      </w:pPr>
      <w:r w:rsidRPr="000D141B">
        <w:rPr>
          <w:rFonts w:eastAsia="Times New Roman" w:cs="Times New Roman"/>
        </w:rPr>
        <w:t>(Janno sõnad mulle, kui palusin tal kirjeldada, mis on tema jaoks veel oluline peale spordi)</w:t>
      </w:r>
    </w:p>
    <w:p w:rsidR="00BC4977" w:rsidRPr="000D141B" w:rsidRDefault="00BC4977" w:rsidP="000D141B">
      <w:pPr>
        <w:spacing w:line="360" w:lineRule="exact"/>
        <w:jc w:val="both"/>
        <w:rPr>
          <w:rFonts w:eastAsia="Times New Roman" w:cs="Times New Roman"/>
        </w:rPr>
      </w:pPr>
    </w:p>
    <w:p w:rsidR="00BC4977" w:rsidRPr="000D141B" w:rsidRDefault="000D141B" w:rsidP="000D141B">
      <w:pPr>
        <w:spacing w:line="360" w:lineRule="exact"/>
        <w:jc w:val="center"/>
        <w:rPr>
          <w:rFonts w:eastAsia="Times New Roman" w:cs="Times New Roman"/>
        </w:rPr>
      </w:pPr>
      <w:r w:rsidRPr="000D141B">
        <w:rPr>
          <w:rFonts w:eastAsia="Times New Roman" w:cs="Times New Roman"/>
        </w:rPr>
        <w:t>HEA EESKUJU ESITAJA</w:t>
      </w:r>
    </w:p>
    <w:p w:rsidR="009012A1" w:rsidRPr="000D141B" w:rsidRDefault="000D141B" w:rsidP="000D141B">
      <w:pPr>
        <w:spacing w:line="360" w:lineRule="exact"/>
        <w:jc w:val="center"/>
        <w:rPr>
          <w:rFonts w:eastAsia="Times New Roman" w:cs="Times New Roman"/>
        </w:rPr>
      </w:pPr>
      <w:r w:rsidRPr="000D141B">
        <w:rPr>
          <w:rFonts w:eastAsia="Times New Roman" w:cs="Times New Roman"/>
        </w:rPr>
        <w:t>Sven Kõllamets</w:t>
      </w:r>
    </w:p>
    <w:sectPr w:rsidR="009012A1" w:rsidRPr="000D141B" w:rsidSect="000D141B">
      <w:pgSz w:w="12240" w:h="15840"/>
      <w:pgMar w:top="568" w:right="1417" w:bottom="709"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AE5B8F"/>
    <w:rsid w:val="000D141B"/>
    <w:rsid w:val="003B0C58"/>
    <w:rsid w:val="009012A1"/>
    <w:rsid w:val="00AE5B8F"/>
    <w:rsid w:val="00BC49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77"/>
    <w:pPr>
      <w:widowControl w:val="0"/>
      <w:suppressAutoHyphens/>
    </w:pPr>
    <w:rPr>
      <w:rFonts w:eastAsia="SimSun" w:cs="Lucida Sans"/>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C4977"/>
  </w:style>
  <w:style w:type="character" w:customStyle="1" w:styleId="WW8Num1z1">
    <w:name w:val="WW8Num1z1"/>
    <w:rsid w:val="00BC4977"/>
  </w:style>
  <w:style w:type="character" w:customStyle="1" w:styleId="WW8Num1z2">
    <w:name w:val="WW8Num1z2"/>
    <w:rsid w:val="00BC4977"/>
  </w:style>
  <w:style w:type="character" w:customStyle="1" w:styleId="WW8Num1z3">
    <w:name w:val="WW8Num1z3"/>
    <w:rsid w:val="00BC4977"/>
  </w:style>
  <w:style w:type="character" w:customStyle="1" w:styleId="WW8Num1z4">
    <w:name w:val="WW8Num1z4"/>
    <w:rsid w:val="00BC4977"/>
  </w:style>
  <w:style w:type="character" w:customStyle="1" w:styleId="WW8Num1z5">
    <w:name w:val="WW8Num1z5"/>
    <w:rsid w:val="00BC4977"/>
  </w:style>
  <w:style w:type="character" w:customStyle="1" w:styleId="WW8Num1z6">
    <w:name w:val="WW8Num1z6"/>
    <w:rsid w:val="00BC4977"/>
  </w:style>
  <w:style w:type="character" w:customStyle="1" w:styleId="WW8Num1z7">
    <w:name w:val="WW8Num1z7"/>
    <w:rsid w:val="00BC4977"/>
  </w:style>
  <w:style w:type="character" w:customStyle="1" w:styleId="WW8Num1z8">
    <w:name w:val="WW8Num1z8"/>
    <w:rsid w:val="00BC4977"/>
  </w:style>
  <w:style w:type="character" w:customStyle="1" w:styleId="WW8Num2z0">
    <w:name w:val="WW8Num2z0"/>
    <w:rsid w:val="00BC4977"/>
  </w:style>
  <w:style w:type="character" w:customStyle="1" w:styleId="WW8Num2z1">
    <w:name w:val="WW8Num2z1"/>
    <w:rsid w:val="00BC4977"/>
  </w:style>
  <w:style w:type="character" w:customStyle="1" w:styleId="WW8Num2z2">
    <w:name w:val="WW8Num2z2"/>
    <w:rsid w:val="00BC4977"/>
  </w:style>
  <w:style w:type="character" w:customStyle="1" w:styleId="WW8Num2z3">
    <w:name w:val="WW8Num2z3"/>
    <w:rsid w:val="00BC4977"/>
  </w:style>
  <w:style w:type="character" w:customStyle="1" w:styleId="WW8Num2z4">
    <w:name w:val="WW8Num2z4"/>
    <w:rsid w:val="00BC4977"/>
  </w:style>
  <w:style w:type="character" w:customStyle="1" w:styleId="WW8Num2z5">
    <w:name w:val="WW8Num2z5"/>
    <w:rsid w:val="00BC4977"/>
  </w:style>
  <w:style w:type="character" w:customStyle="1" w:styleId="WW8Num2z6">
    <w:name w:val="WW8Num2z6"/>
    <w:rsid w:val="00BC4977"/>
  </w:style>
  <w:style w:type="character" w:customStyle="1" w:styleId="WW8Num2z7">
    <w:name w:val="WW8Num2z7"/>
    <w:rsid w:val="00BC4977"/>
  </w:style>
  <w:style w:type="character" w:customStyle="1" w:styleId="WW8Num2z8">
    <w:name w:val="WW8Num2z8"/>
    <w:rsid w:val="00BC4977"/>
  </w:style>
  <w:style w:type="character" w:customStyle="1" w:styleId="WW8Num3z0">
    <w:name w:val="WW8Num3z0"/>
    <w:rsid w:val="00BC4977"/>
    <w:rPr>
      <w:position w:val="0"/>
      <w:sz w:val="24"/>
      <w:vertAlign w:val="baseline"/>
    </w:rPr>
  </w:style>
  <w:style w:type="character" w:customStyle="1" w:styleId="WW8Num3z1">
    <w:name w:val="WW8Num3z1"/>
    <w:rsid w:val="00BC4977"/>
  </w:style>
  <w:style w:type="character" w:customStyle="1" w:styleId="WW8Num3z2">
    <w:name w:val="WW8Num3z2"/>
    <w:rsid w:val="00BC4977"/>
  </w:style>
  <w:style w:type="character" w:customStyle="1" w:styleId="WW8Num3z3">
    <w:name w:val="WW8Num3z3"/>
    <w:rsid w:val="00BC4977"/>
  </w:style>
  <w:style w:type="character" w:customStyle="1" w:styleId="WW8Num3z4">
    <w:name w:val="WW8Num3z4"/>
    <w:rsid w:val="00BC4977"/>
  </w:style>
  <w:style w:type="character" w:customStyle="1" w:styleId="WW8Num3z5">
    <w:name w:val="WW8Num3z5"/>
    <w:rsid w:val="00BC4977"/>
  </w:style>
  <w:style w:type="character" w:customStyle="1" w:styleId="WW8Num3z6">
    <w:name w:val="WW8Num3z6"/>
    <w:rsid w:val="00BC4977"/>
  </w:style>
  <w:style w:type="character" w:customStyle="1" w:styleId="WW8Num3z7">
    <w:name w:val="WW8Num3z7"/>
    <w:rsid w:val="00BC4977"/>
  </w:style>
  <w:style w:type="character" w:customStyle="1" w:styleId="WW8Num3z8">
    <w:name w:val="WW8Num3z8"/>
    <w:rsid w:val="00BC4977"/>
  </w:style>
  <w:style w:type="character" w:customStyle="1" w:styleId="WW8Num4z0">
    <w:name w:val="WW8Num4z0"/>
    <w:rsid w:val="00BC4977"/>
  </w:style>
  <w:style w:type="character" w:customStyle="1" w:styleId="WW8Num4z1">
    <w:name w:val="WW8Num4z1"/>
    <w:rsid w:val="00BC4977"/>
  </w:style>
  <w:style w:type="character" w:customStyle="1" w:styleId="WW8Num4z2">
    <w:name w:val="WW8Num4z2"/>
    <w:rsid w:val="00BC4977"/>
  </w:style>
  <w:style w:type="character" w:customStyle="1" w:styleId="WW8Num4z3">
    <w:name w:val="WW8Num4z3"/>
    <w:rsid w:val="00BC4977"/>
  </w:style>
  <w:style w:type="character" w:customStyle="1" w:styleId="WW8Num4z4">
    <w:name w:val="WW8Num4z4"/>
    <w:rsid w:val="00BC4977"/>
  </w:style>
  <w:style w:type="character" w:customStyle="1" w:styleId="WW8Num4z5">
    <w:name w:val="WW8Num4z5"/>
    <w:rsid w:val="00BC4977"/>
  </w:style>
  <w:style w:type="character" w:customStyle="1" w:styleId="WW8Num4z6">
    <w:name w:val="WW8Num4z6"/>
    <w:rsid w:val="00BC4977"/>
  </w:style>
  <w:style w:type="character" w:customStyle="1" w:styleId="WW8Num4z7">
    <w:name w:val="WW8Num4z7"/>
    <w:rsid w:val="00BC4977"/>
  </w:style>
  <w:style w:type="character" w:customStyle="1" w:styleId="WW8Num4z8">
    <w:name w:val="WW8Num4z8"/>
    <w:rsid w:val="00BC4977"/>
  </w:style>
  <w:style w:type="character" w:customStyle="1" w:styleId="WW8Num5z0">
    <w:name w:val="WW8Num5z0"/>
    <w:rsid w:val="00BC4977"/>
  </w:style>
  <w:style w:type="character" w:customStyle="1" w:styleId="WW8Num5z1">
    <w:name w:val="WW8Num5z1"/>
    <w:rsid w:val="00BC4977"/>
  </w:style>
  <w:style w:type="character" w:customStyle="1" w:styleId="WW8Num5z2">
    <w:name w:val="WW8Num5z2"/>
    <w:rsid w:val="00BC4977"/>
  </w:style>
  <w:style w:type="character" w:customStyle="1" w:styleId="WW8Num5z3">
    <w:name w:val="WW8Num5z3"/>
    <w:rsid w:val="00BC4977"/>
  </w:style>
  <w:style w:type="character" w:customStyle="1" w:styleId="WW8Num5z4">
    <w:name w:val="WW8Num5z4"/>
    <w:rsid w:val="00BC4977"/>
  </w:style>
  <w:style w:type="character" w:customStyle="1" w:styleId="WW8Num5z5">
    <w:name w:val="WW8Num5z5"/>
    <w:rsid w:val="00BC4977"/>
  </w:style>
  <w:style w:type="character" w:customStyle="1" w:styleId="WW8Num5z6">
    <w:name w:val="WW8Num5z6"/>
    <w:rsid w:val="00BC4977"/>
  </w:style>
  <w:style w:type="character" w:customStyle="1" w:styleId="WW8Num5z7">
    <w:name w:val="WW8Num5z7"/>
    <w:rsid w:val="00BC4977"/>
  </w:style>
  <w:style w:type="character" w:customStyle="1" w:styleId="WW8Num5z8">
    <w:name w:val="WW8Num5z8"/>
    <w:rsid w:val="00BC4977"/>
  </w:style>
  <w:style w:type="character" w:styleId="Hyperlink">
    <w:name w:val="Hyperlink"/>
    <w:rsid w:val="00BC4977"/>
    <w:rPr>
      <w:color w:val="000080"/>
      <w:u w:val="single"/>
    </w:rPr>
  </w:style>
  <w:style w:type="character" w:styleId="FollowedHyperlink">
    <w:name w:val="FollowedHyperlink"/>
    <w:rsid w:val="00BC4977"/>
    <w:rPr>
      <w:color w:val="800000"/>
      <w:u w:val="single"/>
    </w:rPr>
  </w:style>
  <w:style w:type="character" w:customStyle="1" w:styleId="NumberingSymbols">
    <w:name w:val="Numbering Symbols"/>
    <w:rsid w:val="00BC4977"/>
  </w:style>
  <w:style w:type="paragraph" w:customStyle="1" w:styleId="Heading">
    <w:name w:val="Heading"/>
    <w:basedOn w:val="Normal"/>
    <w:next w:val="BodyText"/>
    <w:rsid w:val="00BC4977"/>
    <w:pPr>
      <w:keepNext/>
      <w:spacing w:before="240" w:after="120"/>
    </w:pPr>
    <w:rPr>
      <w:rFonts w:ascii="Arial" w:eastAsia="Microsoft YaHei" w:hAnsi="Arial"/>
      <w:sz w:val="28"/>
      <w:szCs w:val="28"/>
    </w:rPr>
  </w:style>
  <w:style w:type="paragraph" w:styleId="BodyText">
    <w:name w:val="Body Text"/>
    <w:basedOn w:val="Normal"/>
    <w:rsid w:val="00BC4977"/>
    <w:pPr>
      <w:spacing w:after="120"/>
    </w:pPr>
  </w:style>
  <w:style w:type="paragraph" w:styleId="List">
    <w:name w:val="List"/>
    <w:basedOn w:val="BodyText"/>
    <w:rsid w:val="00BC4977"/>
  </w:style>
  <w:style w:type="paragraph" w:styleId="Caption">
    <w:name w:val="caption"/>
    <w:basedOn w:val="Normal"/>
    <w:qFormat/>
    <w:rsid w:val="00BC4977"/>
    <w:pPr>
      <w:suppressLineNumbers/>
      <w:spacing w:before="120" w:after="120"/>
    </w:pPr>
    <w:rPr>
      <w:i/>
      <w:iCs/>
    </w:rPr>
  </w:style>
  <w:style w:type="paragraph" w:customStyle="1" w:styleId="Index">
    <w:name w:val="Index"/>
    <w:basedOn w:val="Normal"/>
    <w:rsid w:val="00BC497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2374</Characters>
  <Application>Microsoft Office Word</Application>
  <DocSecurity>0</DocSecurity>
  <Lines>19</Lines>
  <Paragraphs>5</Paragraphs>
  <ScaleCrop>false</ScaleCrop>
  <Company>Grizli777</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4</cp:revision>
  <cp:lastPrinted>1601-01-01T00:00:00Z</cp:lastPrinted>
  <dcterms:created xsi:type="dcterms:W3CDTF">2018-11-17T13:46:00Z</dcterms:created>
  <dcterms:modified xsi:type="dcterms:W3CDTF">2018-11-17T13:51:00Z</dcterms:modified>
</cp:coreProperties>
</file>